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DD0B77" w:rsidRPr="007673FA" w14:paraId="5D72C563" w14:textId="77777777" w:rsidTr="009D4638">
        <w:trPr>
          <w:trHeight w:val="656"/>
        </w:trPr>
        <w:tc>
          <w:tcPr>
            <w:tcW w:w="2232" w:type="dxa"/>
            <w:shd w:val="clear" w:color="auto" w:fill="FFFFFF"/>
          </w:tcPr>
          <w:p w14:paraId="5D72C55F" w14:textId="77777777" w:rsidR="00DD0B77" w:rsidRPr="007673FA" w:rsidRDefault="00DD0B7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3D304B5D" w14:textId="77777777" w:rsidR="00DD0B77" w:rsidRPr="00DD0B77" w:rsidRDefault="00DD0B77" w:rsidP="00DD0B77">
            <w:pPr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DD0B77" w:rsidRPr="007673FA" w14:paraId="5D72C56A" w14:textId="77777777" w:rsidTr="001F3800">
        <w:trPr>
          <w:trHeight w:val="371"/>
        </w:trPr>
        <w:tc>
          <w:tcPr>
            <w:tcW w:w="2232" w:type="dxa"/>
            <w:shd w:val="clear" w:color="auto" w:fill="FFFFFF"/>
          </w:tcPr>
          <w:p w14:paraId="5D72C566" w14:textId="7F734A16" w:rsidR="00DD0B77" w:rsidRPr="007673FA" w:rsidRDefault="00DD0B7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69" w14:textId="77777777" w:rsidR="00DD0B77" w:rsidRPr="007673FA" w:rsidRDefault="00DD0B7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08015F59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B37B33" w:rsidR="00D97FE7" w:rsidRPr="007673FA" w:rsidRDefault="00DD0B77" w:rsidP="00DD0B77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Oslo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B8A3142" w:rsidR="00377526" w:rsidRPr="007673FA" w:rsidRDefault="00DD0B7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  OSL01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D0B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D0B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D0B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DD0B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F90BA1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5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DD0B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E40142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2A32932D" w14:textId="40D0E08F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bookmarkStart w:id="0" w:name="_GoBack"/>
      <w:bookmarkEnd w:id="0"/>
      <w:r w:rsidR="00383F05" w:rsidRPr="00383F05">
        <w:rPr>
          <w:rFonts w:ascii="Verdana" w:hAnsi="Verdana" w:cs="Calibri"/>
          <w:sz w:val="16"/>
          <w:szCs w:val="16"/>
          <w:lang w:val="en-GB"/>
        </w:rPr>
        <w:t xml:space="preserve">of </w:t>
      </w:r>
      <w:r w:rsidR="00EE2A4A">
        <w:rPr>
          <w:rFonts w:ascii="Verdana" w:hAnsi="Verdana" w:cs="Calibri"/>
          <w:sz w:val="16"/>
          <w:szCs w:val="16"/>
          <w:lang w:val="en-GB"/>
        </w:rPr>
        <w:t>the Programme Country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A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D0B77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nb-NO" w:eastAsia="zh-CN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nb-NO" w:eastAsia="zh-CN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27A90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419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0B77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2A4A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73FC1ED-9BCA-4558-A189-DA7A16AE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318</Words>
  <Characters>1990</Characters>
  <Application>Microsoft Office Word</Application>
  <DocSecurity>0</DocSecurity>
  <PresentationFormat>Microsoft Word 11.0</PresentationFormat>
  <Lines>16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2304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Kine Korsmo Robertsen</cp:lastModifiedBy>
  <cp:revision>4</cp:revision>
  <cp:lastPrinted>2013-11-06T08:46:00Z</cp:lastPrinted>
  <dcterms:created xsi:type="dcterms:W3CDTF">2016-07-05T10:52:00Z</dcterms:created>
  <dcterms:modified xsi:type="dcterms:W3CDTF">2016-07-05T10:55:00Z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